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36" w:rsidRDefault="00CD6336" w:rsidP="007C0078">
      <w:pPr>
        <w:pageBreakBefore/>
      </w:pPr>
      <w:r>
        <w:rPr>
          <w:rFonts w:ascii="標楷體" w:eastAsia="標楷體" w:hAnsi="標楷體" w:cs="標楷體" w:hint="eastAsia"/>
          <w:b/>
          <w:sz w:val="36"/>
          <w:szCs w:val="36"/>
        </w:rPr>
        <w:t>重建計畫書格式及內容</w:t>
      </w:r>
    </w:p>
    <w:p w:rsidR="00CD6336" w:rsidRDefault="00CD6336" w:rsidP="007C0078">
      <w:pPr>
        <w:pStyle w:val="1"/>
        <w:widowControl/>
        <w:numPr>
          <w:ilvl w:val="0"/>
          <w:numId w:val="3"/>
        </w:numPr>
        <w:spacing w:line="520" w:lineRule="exact"/>
      </w:pPr>
      <w:r>
        <w:rPr>
          <w:rFonts w:ascii="Times New Roman" w:eastAsia="標楷體" w:hAnsi="Times New Roman" w:cs="標楷體" w:hint="eastAsia"/>
          <w:sz w:val="32"/>
          <w:szCs w:val="32"/>
        </w:rPr>
        <w:t>書圖製作規範</w:t>
      </w:r>
    </w:p>
    <w:p w:rsidR="00CD6336" w:rsidRDefault="00CD6336" w:rsidP="007C0078">
      <w:pPr>
        <w:pStyle w:val="1"/>
        <w:widowControl/>
        <w:spacing w:line="520" w:lineRule="exact"/>
        <w:ind w:left="1218"/>
      </w:pPr>
      <w:r>
        <w:rPr>
          <w:rFonts w:ascii="Times New Roman" w:eastAsia="標楷體" w:hAnsi="Times New Roman" w:cs="標楷體" w:hint="eastAsia"/>
          <w:sz w:val="32"/>
          <w:szCs w:val="32"/>
        </w:rPr>
        <w:t>針對書圖製作進行原則性規範，若可更清楚表達者，得逕自再區分小節或擬定圖表說明。</w:t>
      </w:r>
    </w:p>
    <w:p w:rsidR="00CD6336" w:rsidRDefault="00CD6336" w:rsidP="007C0078">
      <w:pPr>
        <w:pStyle w:val="BodyText"/>
        <w:snapToGrid w:val="0"/>
        <w:spacing w:line="520" w:lineRule="exact"/>
        <w:ind w:left="945" w:right="45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701"/>
        <w:gridCol w:w="6987"/>
      </w:tblGrid>
      <w:tr w:rsidR="00CD6336" w:rsidTr="004966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6336" w:rsidRDefault="00CD6336" w:rsidP="004966B2">
            <w:pPr>
              <w:pStyle w:val="BodyText"/>
              <w:snapToGrid w:val="0"/>
              <w:ind w:right="45"/>
              <w:jc w:val="center"/>
            </w:pPr>
            <w:r>
              <w:rPr>
                <w:rFonts w:ascii="Times New Roman" w:eastAsia="標楷體" w:hAnsi="Times New Roman" w:cs="標楷體" w:hint="eastAsia"/>
                <w:b/>
                <w:bCs/>
              </w:rPr>
              <w:t>項目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6336" w:rsidRDefault="00CD6336" w:rsidP="004966B2">
            <w:pPr>
              <w:pStyle w:val="BodyText"/>
              <w:snapToGrid w:val="0"/>
              <w:ind w:right="45"/>
              <w:jc w:val="center"/>
            </w:pPr>
            <w:r>
              <w:rPr>
                <w:rFonts w:ascii="Times New Roman" w:eastAsia="標楷體" w:hAnsi="Times New Roman" w:cs="標楷體" w:hint="eastAsia"/>
                <w:b/>
                <w:bCs/>
              </w:rPr>
              <w:t>規範內容</w:t>
            </w:r>
          </w:p>
        </w:tc>
      </w:tr>
      <w:tr w:rsidR="00CD6336" w:rsidTr="004966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336" w:rsidRDefault="00CD6336" w:rsidP="004966B2">
            <w:pPr>
              <w:pStyle w:val="BodyText"/>
              <w:snapToGrid w:val="0"/>
              <w:ind w:right="45"/>
            </w:pPr>
            <w:r>
              <w:rPr>
                <w:rFonts w:ascii="Times New Roman" w:eastAsia="標楷體" w:hAnsi="Times New Roman" w:cs="標楷體" w:hint="eastAsia"/>
              </w:rPr>
              <w:t>版面設定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6" w:rsidRDefault="00CD6336" w:rsidP="004966B2">
            <w:pPr>
              <w:pStyle w:val="BodyText"/>
              <w:snapToGrid w:val="0"/>
              <w:ind w:right="45"/>
            </w:pPr>
            <w:r>
              <w:rPr>
                <w:rFonts w:ascii="Times New Roman" w:eastAsia="標楷體" w:hAnsi="Times New Roman" w:cs="Times New Roman"/>
              </w:rPr>
              <w:t>A4</w:t>
            </w:r>
            <w:r>
              <w:rPr>
                <w:rFonts w:ascii="Times New Roman" w:eastAsia="標楷體" w:hAnsi="Times New Roman" w:cs="標楷體" w:hint="eastAsia"/>
              </w:rPr>
              <w:t>格式，橫式書寫。</w:t>
            </w:r>
          </w:p>
        </w:tc>
      </w:tr>
      <w:tr w:rsidR="00CD6336" w:rsidTr="004966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336" w:rsidRDefault="00CD6336" w:rsidP="004966B2">
            <w:pPr>
              <w:pStyle w:val="BodyText"/>
              <w:snapToGrid w:val="0"/>
              <w:ind w:right="45"/>
            </w:pPr>
            <w:r>
              <w:rPr>
                <w:rFonts w:ascii="Times New Roman" w:eastAsia="標楷體" w:hAnsi="Times New Roman" w:cs="標楷體" w:hint="eastAsia"/>
              </w:rPr>
              <w:t>字體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6" w:rsidRDefault="00CD6336" w:rsidP="004966B2">
            <w:pPr>
              <w:pStyle w:val="BodyText"/>
              <w:snapToGrid w:val="0"/>
              <w:ind w:right="45"/>
            </w:pPr>
            <w:r>
              <w:rPr>
                <w:rFonts w:ascii="Times New Roman" w:eastAsia="標楷體" w:hAnsi="Times New Roman" w:cs="標楷體" w:hint="eastAsia"/>
              </w:rPr>
              <w:t>中文、英文及阿拉伯數字之字型，以標楷體大小</w:t>
            </w:r>
            <w:r>
              <w:rPr>
                <w:rFonts w:ascii="Times New Roman" w:eastAsia="標楷體" w:hAnsi="Times New Roman" w:cs="Times New Roman"/>
              </w:rPr>
              <w:t>16pt</w:t>
            </w:r>
            <w:r>
              <w:rPr>
                <w:rFonts w:ascii="Times New Roman" w:eastAsia="標楷體" w:hAnsi="Times New Roman" w:cs="標楷體" w:hint="eastAsia"/>
              </w:rPr>
              <w:t>編撰，清晰表達為原則。</w:t>
            </w:r>
          </w:p>
        </w:tc>
      </w:tr>
      <w:tr w:rsidR="00CD6336" w:rsidTr="004966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336" w:rsidRDefault="00CD6336" w:rsidP="004966B2">
            <w:pPr>
              <w:pStyle w:val="BodyText"/>
              <w:snapToGrid w:val="0"/>
              <w:ind w:right="45"/>
            </w:pPr>
            <w:r>
              <w:rPr>
                <w:rFonts w:ascii="Times New Roman" w:eastAsia="標楷體" w:hAnsi="Times New Roman" w:cs="標楷體" w:hint="eastAsia"/>
              </w:rPr>
              <w:t>標題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6" w:rsidRDefault="00CD6336" w:rsidP="004966B2">
            <w:pPr>
              <w:pStyle w:val="BodyText"/>
              <w:snapToGrid w:val="0"/>
              <w:ind w:right="45"/>
            </w:pPr>
            <w:r>
              <w:rPr>
                <w:rFonts w:ascii="Times New Roman" w:eastAsia="標楷體" w:hAnsi="Times New Roman" w:cs="標楷體" w:hint="eastAsia"/>
              </w:rPr>
              <w:t>標題序號為：第壹章、一、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標楷體" w:hint="eastAsia"/>
              </w:rPr>
              <w:t>一</w:t>
            </w:r>
            <w:r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標楷體" w:hint="eastAsia"/>
              </w:rPr>
              <w:t>、</w:t>
            </w: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標楷體" w:hint="eastAsia"/>
              </w:rPr>
              <w:t>、</w:t>
            </w:r>
            <w:r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Times New Roman" w:eastAsia="標楷體" w:hAnsi="Times New Roman" w:cs="標楷體" w:hint="eastAsia"/>
              </w:rPr>
              <w:t>、</w:t>
            </w:r>
            <w:r>
              <w:rPr>
                <w:rFonts w:ascii="Times New Roman" w:eastAsia="標楷體" w:hAnsi="Times New Roman" w:cs="Times New Roman"/>
              </w:rPr>
              <w:t>(a)</w:t>
            </w:r>
          </w:p>
          <w:p w:rsidR="00CD6336" w:rsidRDefault="00CD6336" w:rsidP="004966B2">
            <w:pPr>
              <w:pStyle w:val="BodyText"/>
              <w:snapToGrid w:val="0"/>
              <w:ind w:right="45"/>
            </w:pPr>
            <w:r>
              <w:rPr>
                <w:rFonts w:ascii="Times New Roman" w:eastAsia="標楷體" w:hAnsi="Times New Roman" w:cs="標楷體" w:hint="eastAsia"/>
              </w:rPr>
              <w:t>其中第</w:t>
            </w:r>
            <w:r>
              <w:rPr>
                <w:rFonts w:ascii="Times New Roman" w:eastAsia="標楷體" w:hAnsi="Times New Roman" w:cs="Times New Roman"/>
              </w:rPr>
              <w:t>○</w:t>
            </w:r>
            <w:r>
              <w:rPr>
                <w:rFonts w:ascii="Times New Roman" w:eastAsia="標楷體" w:hAnsi="Times New Roman" w:cs="標楷體" w:hint="eastAsia"/>
              </w:rPr>
              <w:t>章之標題採</w:t>
            </w:r>
            <w:r>
              <w:rPr>
                <w:rFonts w:ascii="Times New Roman" w:eastAsia="標楷體" w:hAnsi="Times New Roman" w:cs="Times New Roman"/>
              </w:rPr>
              <w:t>18pt</w:t>
            </w:r>
            <w:r>
              <w:rPr>
                <w:rFonts w:ascii="Times New Roman" w:eastAsia="標楷體" w:hAnsi="Times New Roman" w:cs="標楷體" w:hint="eastAsia"/>
              </w:rPr>
              <w:t>粗體。</w:t>
            </w:r>
          </w:p>
        </w:tc>
      </w:tr>
      <w:tr w:rsidR="00CD6336" w:rsidTr="004966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336" w:rsidRDefault="00CD6336" w:rsidP="004966B2">
            <w:pPr>
              <w:pStyle w:val="BodyText"/>
              <w:snapToGrid w:val="0"/>
              <w:ind w:right="45"/>
            </w:pPr>
            <w:r>
              <w:rPr>
                <w:rFonts w:ascii="Times New Roman" w:eastAsia="標楷體" w:hAnsi="Times New Roman" w:cs="標楷體" w:hint="eastAsia"/>
              </w:rPr>
              <w:t>頁碼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6" w:rsidRDefault="00CD6336" w:rsidP="004966B2">
            <w:pPr>
              <w:pStyle w:val="BodyText"/>
              <w:snapToGrid w:val="0"/>
              <w:ind w:right="45"/>
            </w:pPr>
            <w:r>
              <w:rPr>
                <w:rFonts w:ascii="Times New Roman" w:eastAsia="標楷體" w:hAnsi="Times New Roman" w:cs="標楷體" w:hint="eastAsia"/>
              </w:rPr>
              <w:t>計畫書及附錄，每頁頁尾均需插入頁碼，置中對齊，以「</w:t>
            </w:r>
            <w:r>
              <w:rPr>
                <w:rFonts w:ascii="Times New Roman" w:eastAsia="標楷體" w:hAnsi="Times New Roman" w:cs="Times New Roman"/>
              </w:rPr>
              <w:t>○-○</w:t>
            </w:r>
            <w:r>
              <w:rPr>
                <w:rFonts w:ascii="Times New Roman" w:eastAsia="標楷體" w:hAnsi="Times New Roman" w:cs="標楷體" w:hint="eastAsia"/>
              </w:rPr>
              <w:t>」表示，附錄之頁碼以「附件</w:t>
            </w:r>
            <w:r>
              <w:rPr>
                <w:rFonts w:ascii="Times New Roman" w:eastAsia="標楷體" w:hAnsi="Times New Roman" w:cs="Times New Roman"/>
              </w:rPr>
              <w:t>○-○</w:t>
            </w:r>
            <w:r>
              <w:rPr>
                <w:rFonts w:ascii="Times New Roman" w:eastAsia="標楷體" w:hAnsi="Times New Roman" w:cs="標楷體" w:hint="eastAsia"/>
              </w:rPr>
              <w:t>」表示，如計畫書中頁碼</w:t>
            </w:r>
            <w:r>
              <w:rPr>
                <w:rFonts w:ascii="Times New Roman" w:eastAsia="標楷體" w:hAnsi="Times New Roman" w:cs="Times New Roman"/>
              </w:rPr>
              <w:t>1-1</w:t>
            </w:r>
            <w:r>
              <w:rPr>
                <w:rFonts w:ascii="Times New Roman" w:eastAsia="標楷體" w:hAnsi="Times New Roman" w:cs="標楷體" w:hint="eastAsia"/>
              </w:rPr>
              <w:t>代表為第壹章第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標楷體" w:hint="eastAsia"/>
              </w:rPr>
              <w:t>頁，以此類推。</w:t>
            </w:r>
          </w:p>
        </w:tc>
      </w:tr>
      <w:tr w:rsidR="00CD6336" w:rsidTr="004966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336" w:rsidRDefault="00CD6336" w:rsidP="004966B2">
            <w:pPr>
              <w:pStyle w:val="BodyText"/>
              <w:snapToGrid w:val="0"/>
              <w:ind w:right="45"/>
            </w:pPr>
            <w:r>
              <w:rPr>
                <w:rFonts w:ascii="Times New Roman" w:eastAsia="標楷體" w:hAnsi="Times New Roman" w:cs="標楷體" w:hint="eastAsia"/>
              </w:rPr>
              <w:t>圖表編號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6" w:rsidRDefault="00CD6336" w:rsidP="004966B2">
            <w:pPr>
              <w:pStyle w:val="BodyText"/>
              <w:snapToGrid w:val="0"/>
              <w:ind w:right="45"/>
            </w:pPr>
            <w:r>
              <w:rPr>
                <w:rFonts w:ascii="Times New Roman" w:eastAsia="標楷體" w:hAnsi="Times New Roman" w:cs="標楷體" w:hint="eastAsia"/>
              </w:rPr>
              <w:t>書中附圖應包含圖名、圖例、指北及比例尺，指北以正北朝上為原則。計畫書中圖名以圖</w:t>
            </w:r>
            <w:r>
              <w:rPr>
                <w:rFonts w:ascii="Times New Roman" w:eastAsia="標楷體" w:hAnsi="Times New Roman" w:cs="Times New Roman"/>
              </w:rPr>
              <w:t>○-○</w:t>
            </w:r>
            <w:r>
              <w:rPr>
                <w:rFonts w:ascii="Times New Roman" w:eastAsia="標楷體" w:hAnsi="Times New Roman" w:cs="標楷體" w:hint="eastAsia"/>
              </w:rPr>
              <w:t>表示，附錄以附圖</w:t>
            </w:r>
            <w:r>
              <w:rPr>
                <w:rFonts w:ascii="Times New Roman" w:eastAsia="標楷體" w:hAnsi="Times New Roman" w:cs="Times New Roman"/>
              </w:rPr>
              <w:t>○-○</w:t>
            </w:r>
            <w:r>
              <w:rPr>
                <w:rFonts w:ascii="Times New Roman" w:eastAsia="標楷體" w:hAnsi="Times New Roman" w:cs="標楷體" w:hint="eastAsia"/>
              </w:rPr>
              <w:t>表示，如圖</w:t>
            </w:r>
            <w:r>
              <w:rPr>
                <w:rFonts w:ascii="Times New Roman" w:eastAsia="標楷體" w:hAnsi="Times New Roman" w:cs="Times New Roman"/>
              </w:rPr>
              <w:t>1-1</w:t>
            </w:r>
            <w:r>
              <w:rPr>
                <w:rFonts w:ascii="Times New Roman" w:eastAsia="標楷體" w:hAnsi="Times New Roman" w:cs="標楷體" w:hint="eastAsia"/>
              </w:rPr>
              <w:t>代表計畫書第壹章第</w:t>
            </w: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標楷體" w:hint="eastAsia"/>
              </w:rPr>
              <w:t>個圖，以此類推。表名亦同。</w:t>
            </w:r>
          </w:p>
        </w:tc>
      </w:tr>
      <w:tr w:rsidR="00CD6336" w:rsidTr="004966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336" w:rsidRDefault="00CD6336" w:rsidP="004966B2">
            <w:pPr>
              <w:pStyle w:val="BodyText"/>
              <w:snapToGrid w:val="0"/>
              <w:ind w:right="45"/>
            </w:pPr>
            <w:r>
              <w:rPr>
                <w:rFonts w:ascii="Times New Roman" w:eastAsia="標楷體" w:hAnsi="Times New Roman" w:cs="標楷體" w:hint="eastAsia"/>
              </w:rPr>
              <w:t>數字表示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6" w:rsidRDefault="00CD6336" w:rsidP="004966B2">
            <w:pPr>
              <w:pStyle w:val="BodyText"/>
              <w:snapToGrid w:val="0"/>
              <w:ind w:right="45"/>
            </w:pPr>
            <w:r>
              <w:rPr>
                <w:rFonts w:ascii="Times New Roman" w:eastAsia="標楷體" w:hAnsi="Times New Roman" w:cs="標楷體" w:hint="eastAsia"/>
              </w:rPr>
              <w:t>表格內數字應靠右。</w:t>
            </w:r>
          </w:p>
          <w:p w:rsidR="00CD6336" w:rsidRDefault="00CD6336" w:rsidP="004966B2">
            <w:pPr>
              <w:pStyle w:val="BodyText"/>
              <w:snapToGrid w:val="0"/>
              <w:ind w:right="45"/>
              <w:rPr>
                <w:rFonts w:ascii="Times New Roman" w:eastAsia="標楷體" w:hAnsi="Times New Roman" w:cs="Times New Roman"/>
              </w:rPr>
            </w:pPr>
          </w:p>
        </w:tc>
      </w:tr>
      <w:tr w:rsidR="00CD6336" w:rsidTr="004966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336" w:rsidRDefault="00CD6336" w:rsidP="004966B2">
            <w:pPr>
              <w:pStyle w:val="BodyText"/>
              <w:snapToGrid w:val="0"/>
              <w:ind w:right="45"/>
            </w:pPr>
            <w:r>
              <w:rPr>
                <w:rFonts w:ascii="Times New Roman" w:eastAsia="標楷體" w:hAnsi="Times New Roman" w:cs="標楷體" w:hint="eastAsia"/>
              </w:rPr>
              <w:t>引用來源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6" w:rsidRDefault="00CD6336" w:rsidP="004966B2">
            <w:pPr>
              <w:pStyle w:val="BodyText"/>
              <w:snapToGrid w:val="0"/>
              <w:ind w:right="45"/>
            </w:pPr>
            <w:r>
              <w:rPr>
                <w:rFonts w:ascii="Times New Roman" w:eastAsia="標楷體" w:hAnsi="Times New Roman" w:cs="標楷體" w:hint="eastAsia"/>
              </w:rPr>
              <w:t>計畫書中各項統計圖表、照片、文字等有引用者，應註明「資料來源：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標楷體" w:hint="eastAsia"/>
              </w:rPr>
              <w:t>網址或書報等名稱</w:t>
            </w:r>
            <w:r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標楷體" w:hint="eastAsia"/>
              </w:rPr>
              <w:t>」，並瞭解著作權、智慧財產權引用規定。</w:t>
            </w:r>
          </w:p>
        </w:tc>
      </w:tr>
      <w:tr w:rsidR="00CD6336" w:rsidTr="004966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336" w:rsidRDefault="00CD6336" w:rsidP="004966B2">
            <w:pPr>
              <w:pStyle w:val="BodyText"/>
              <w:snapToGrid w:val="0"/>
              <w:ind w:right="45"/>
            </w:pPr>
            <w:r>
              <w:rPr>
                <w:rFonts w:ascii="Times New Roman" w:eastAsia="標楷體" w:hAnsi="Times New Roman" w:cs="標楷體" w:hint="eastAsia"/>
              </w:rPr>
              <w:t>裝訂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6" w:rsidRDefault="00CD6336" w:rsidP="004966B2">
            <w:pPr>
              <w:pStyle w:val="BodyText"/>
              <w:snapToGrid w:val="0"/>
              <w:ind w:right="45"/>
            </w:pPr>
            <w:r>
              <w:rPr>
                <w:rFonts w:ascii="Times New Roman" w:eastAsia="標楷體" w:hAnsi="Times New Roman" w:cs="標楷體" w:hint="eastAsia"/>
              </w:rPr>
              <w:t>雙面印刷加封面及附錄裝訂成冊，封面請勿以塑膠封膜或銅板紙類裝訂。</w:t>
            </w:r>
          </w:p>
        </w:tc>
      </w:tr>
      <w:tr w:rsidR="00CD6336" w:rsidTr="004966B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336" w:rsidRDefault="00CD6336" w:rsidP="004966B2">
            <w:pPr>
              <w:pStyle w:val="BodyText"/>
              <w:snapToGrid w:val="0"/>
              <w:ind w:right="45"/>
            </w:pPr>
            <w:r>
              <w:rPr>
                <w:rFonts w:ascii="Times New Roman" w:eastAsia="標楷體" w:hAnsi="Times New Roman" w:cs="標楷體" w:hint="eastAsia"/>
              </w:rPr>
              <w:t>其他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36" w:rsidRDefault="00CD6336" w:rsidP="004966B2">
            <w:pPr>
              <w:pStyle w:val="BodyText"/>
              <w:snapToGrid w:val="0"/>
              <w:ind w:right="45"/>
            </w:pPr>
            <w:r>
              <w:rPr>
                <w:rFonts w:ascii="Times New Roman" w:eastAsia="標楷體" w:hAnsi="Times New Roman" w:cs="標楷體" w:hint="eastAsia"/>
              </w:rPr>
              <w:t>貼附資料應加蓋騎縫章，附件影本則應加蓋與正本相符章。</w:t>
            </w:r>
          </w:p>
        </w:tc>
      </w:tr>
    </w:tbl>
    <w:p w:rsidR="00CD6336" w:rsidRDefault="00CD6336" w:rsidP="007C0078">
      <w:pPr>
        <w:pStyle w:val="1"/>
        <w:widowControl/>
        <w:numPr>
          <w:ilvl w:val="0"/>
          <w:numId w:val="3"/>
        </w:numPr>
        <w:spacing w:line="520" w:lineRule="exact"/>
        <w:ind w:left="1134" w:hanging="708"/>
      </w:pPr>
      <w:r>
        <w:rPr>
          <w:rFonts w:ascii="Times New Roman" w:eastAsia="標楷體" w:hAnsi="Times New Roman" w:cs="標楷體" w:hint="eastAsia"/>
          <w:sz w:val="32"/>
          <w:szCs w:val="32"/>
        </w:rPr>
        <w:t>重建計畫書內容</w:t>
      </w:r>
    </w:p>
    <w:p w:rsidR="00CD6336" w:rsidRDefault="00CD6336" w:rsidP="007C0078">
      <w:pPr>
        <w:pStyle w:val="1"/>
        <w:widowControl/>
        <w:numPr>
          <w:ilvl w:val="0"/>
          <w:numId w:val="6"/>
        </w:numPr>
        <w:spacing w:line="520" w:lineRule="exact"/>
        <w:ind w:left="1134" w:hanging="567"/>
      </w:pPr>
      <w:r>
        <w:rPr>
          <w:rFonts w:ascii="Times New Roman" w:eastAsia="標楷體" w:hAnsi="Times New Roman" w:cs="Times New Roman" w:hint="eastAsia"/>
          <w:sz w:val="32"/>
          <w:szCs w:val="32"/>
        </w:rPr>
        <w:t>申請書</w:t>
      </w:r>
    </w:p>
    <w:p w:rsidR="00CD6336" w:rsidRDefault="00CD6336" w:rsidP="007C0078">
      <w:pPr>
        <w:pStyle w:val="1"/>
        <w:widowControl/>
        <w:numPr>
          <w:ilvl w:val="0"/>
          <w:numId w:val="6"/>
        </w:numPr>
        <w:spacing w:line="520" w:lineRule="exact"/>
        <w:ind w:left="1134" w:hanging="567"/>
      </w:pPr>
      <w:r>
        <w:rPr>
          <w:rFonts w:ascii="標楷體" w:eastAsia="標楷體" w:hAnsi="標楷體" w:cs="標楷體" w:hint="eastAsia"/>
          <w:sz w:val="32"/>
          <w:szCs w:val="36"/>
        </w:rPr>
        <w:t>申請資料檢核表</w:t>
      </w:r>
    </w:p>
    <w:p w:rsidR="00CD6336" w:rsidRDefault="00CD6336" w:rsidP="007C0078">
      <w:pPr>
        <w:pStyle w:val="1"/>
        <w:widowControl/>
        <w:numPr>
          <w:ilvl w:val="0"/>
          <w:numId w:val="6"/>
        </w:numPr>
        <w:spacing w:line="520" w:lineRule="exact"/>
        <w:ind w:left="1134" w:hanging="567"/>
      </w:pPr>
      <w:r>
        <w:rPr>
          <w:rFonts w:ascii="Times New Roman" w:eastAsia="標楷體" w:hAnsi="Times New Roman" w:cs="Times New Roman" w:hint="eastAsia"/>
          <w:sz w:val="32"/>
          <w:szCs w:val="32"/>
        </w:rPr>
        <w:t>切結書</w:t>
      </w:r>
    </w:p>
    <w:p w:rsidR="00CD6336" w:rsidRDefault="00CD6336" w:rsidP="007C0078">
      <w:pPr>
        <w:pStyle w:val="1"/>
        <w:widowControl/>
        <w:numPr>
          <w:ilvl w:val="0"/>
          <w:numId w:val="6"/>
        </w:numPr>
        <w:spacing w:line="520" w:lineRule="exact"/>
        <w:ind w:left="1134" w:hanging="567"/>
      </w:pPr>
      <w:r>
        <w:rPr>
          <w:rFonts w:ascii="Times New Roman" w:eastAsia="標楷體" w:hAnsi="Times New Roman" w:cs="標楷體" w:hint="eastAsia"/>
          <w:sz w:val="32"/>
          <w:szCs w:val="32"/>
        </w:rPr>
        <w:t>重建計畫範圍</w:t>
      </w:r>
    </w:p>
    <w:p w:rsidR="00CD6336" w:rsidRDefault="00CD6336" w:rsidP="007C0078">
      <w:pPr>
        <w:pStyle w:val="1"/>
        <w:widowControl/>
        <w:numPr>
          <w:ilvl w:val="3"/>
          <w:numId w:val="7"/>
        </w:numPr>
        <w:spacing w:line="520" w:lineRule="exact"/>
        <w:ind w:left="1560" w:hanging="426"/>
      </w:pPr>
      <w:r>
        <w:rPr>
          <w:rFonts w:ascii="Times New Roman" w:eastAsia="標楷體" w:hAnsi="Times New Roman" w:cs="標楷體" w:hint="eastAsia"/>
          <w:sz w:val="32"/>
          <w:szCs w:val="32"/>
        </w:rPr>
        <w:t>基地位置及面積</w:t>
      </w:r>
    </w:p>
    <w:p w:rsidR="00CD6336" w:rsidRDefault="00CD6336" w:rsidP="007C0078">
      <w:pPr>
        <w:pStyle w:val="1"/>
        <w:widowControl/>
        <w:spacing w:line="520" w:lineRule="exact"/>
        <w:ind w:left="1840" w:hanging="640"/>
      </w:pPr>
      <w:r>
        <w:rPr>
          <w:rFonts w:ascii="Times New Roman" w:eastAsia="標楷體" w:hAnsi="Times New Roman" w:cs="標楷體"/>
          <w:sz w:val="32"/>
          <w:szCs w:val="32"/>
        </w:rPr>
        <w:t>(1)</w:t>
      </w:r>
      <w:r>
        <w:rPr>
          <w:rFonts w:ascii="Times New Roman" w:eastAsia="標楷體" w:hAnsi="Times New Roman" w:cs="標楷體" w:hint="eastAsia"/>
          <w:sz w:val="32"/>
          <w:szCs w:val="32"/>
        </w:rPr>
        <w:t>檢附申請重建位置示意圖，並標註重建位置及其四周所臨道路。</w:t>
      </w:r>
    </w:p>
    <w:p w:rsidR="00CD6336" w:rsidRDefault="00CD6336" w:rsidP="007C0078">
      <w:pPr>
        <w:pStyle w:val="1"/>
        <w:widowControl/>
        <w:spacing w:line="520" w:lineRule="exact"/>
        <w:ind w:left="1840" w:hanging="640"/>
      </w:pPr>
      <w:r>
        <w:rPr>
          <w:rFonts w:ascii="Times New Roman" w:eastAsia="標楷體" w:hAnsi="Times New Roman" w:cs="標楷體"/>
          <w:sz w:val="32"/>
          <w:szCs w:val="32"/>
        </w:rPr>
        <w:t xml:space="preserve">(2) </w:t>
      </w:r>
      <w:r>
        <w:rPr>
          <w:rFonts w:ascii="Times New Roman" w:eastAsia="標楷體" w:hAnsi="Times New Roman" w:cs="標楷體" w:hint="eastAsia"/>
          <w:sz w:val="32"/>
          <w:szCs w:val="32"/>
        </w:rPr>
        <w:t>檢附基地面積檢核表</w:t>
      </w:r>
    </w:p>
    <w:tbl>
      <w:tblPr>
        <w:tblW w:w="0" w:type="auto"/>
        <w:tblInd w:w="1227" w:type="dxa"/>
        <w:tblLayout w:type="fixed"/>
        <w:tblLook w:val="0000"/>
      </w:tblPr>
      <w:tblGrid>
        <w:gridCol w:w="1026"/>
        <w:gridCol w:w="3600"/>
        <w:gridCol w:w="1260"/>
        <w:gridCol w:w="1657"/>
      </w:tblGrid>
      <w:tr w:rsidR="00CD6336" w:rsidTr="004966B2">
        <w:trPr>
          <w:trHeight w:val="392"/>
        </w:trPr>
        <w:tc>
          <w:tcPr>
            <w:tcW w:w="75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center"/>
          </w:tcPr>
          <w:p w:rsidR="00CD6336" w:rsidRDefault="00CD6336" w:rsidP="004966B2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基地總面積檢核</w:t>
            </w:r>
          </w:p>
        </w:tc>
      </w:tr>
      <w:tr w:rsidR="00CD6336" w:rsidTr="004966B2">
        <w:trPr>
          <w:trHeight w:val="471"/>
        </w:trPr>
        <w:tc>
          <w:tcPr>
            <w:tcW w:w="10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sz w:val="28"/>
                <w:szCs w:val="26"/>
              </w:rPr>
              <w:t>項次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sz w:val="28"/>
                <w:szCs w:val="26"/>
              </w:rPr>
              <w:t>地段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sz w:val="28"/>
                <w:szCs w:val="26"/>
              </w:rPr>
              <w:t>地號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6336" w:rsidRDefault="00CD6336" w:rsidP="004966B2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sz w:val="28"/>
                <w:szCs w:val="26"/>
              </w:rPr>
              <w:t>面積</w:t>
            </w:r>
            <w:r>
              <w:rPr>
                <w:rFonts w:ascii="標楷體" w:eastAsia="標楷體" w:hAnsi="標楷體" w:cs="標楷體"/>
                <w:b/>
                <w:sz w:val="28"/>
                <w:szCs w:val="26"/>
              </w:rPr>
              <w:t>(m</w:t>
            </w:r>
            <w:r>
              <w:rPr>
                <w:rFonts w:ascii="標楷體" w:eastAsia="標楷體" w:hAnsi="標楷體" w:cs="標楷體"/>
                <w:b/>
                <w:szCs w:val="26"/>
                <w:vertAlign w:val="superscript"/>
              </w:rPr>
              <w:t>2</w:t>
            </w:r>
            <w:r>
              <w:rPr>
                <w:rFonts w:ascii="標楷體" w:eastAsia="標楷體" w:hAnsi="標楷體" w:cs="標楷體"/>
                <w:b/>
                <w:sz w:val="28"/>
                <w:szCs w:val="26"/>
              </w:rPr>
              <w:t>)</w:t>
            </w:r>
          </w:p>
        </w:tc>
      </w:tr>
      <w:tr w:rsidR="00CD6336" w:rsidTr="004966B2">
        <w:trPr>
          <w:trHeight w:val="397"/>
        </w:trPr>
        <w:tc>
          <w:tcPr>
            <w:tcW w:w="10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宜蘭縣○○鄉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鎮、市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○○段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○○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6336" w:rsidRDefault="00CD6336" w:rsidP="004966B2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123.45</w:t>
            </w:r>
          </w:p>
        </w:tc>
      </w:tr>
      <w:tr w:rsidR="00CD6336" w:rsidTr="004966B2">
        <w:trPr>
          <w:trHeight w:val="397"/>
        </w:trPr>
        <w:tc>
          <w:tcPr>
            <w:tcW w:w="10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CD6336" w:rsidTr="004966B2">
        <w:trPr>
          <w:trHeight w:val="397"/>
        </w:trPr>
        <w:tc>
          <w:tcPr>
            <w:tcW w:w="10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CD6336" w:rsidTr="004966B2">
        <w:trPr>
          <w:trHeight w:val="397"/>
        </w:trPr>
        <w:tc>
          <w:tcPr>
            <w:tcW w:w="10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CD6336" w:rsidTr="004966B2">
        <w:trPr>
          <w:trHeight w:val="166"/>
        </w:trPr>
        <w:tc>
          <w:tcPr>
            <w:tcW w:w="10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面積合計</w:t>
            </w:r>
          </w:p>
        </w:tc>
        <w:tc>
          <w:tcPr>
            <w:tcW w:w="651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</w:tr>
    </w:tbl>
    <w:p w:rsidR="00CD6336" w:rsidRDefault="00CD6336" w:rsidP="007C0078">
      <w:pPr>
        <w:pStyle w:val="1"/>
        <w:widowControl/>
        <w:numPr>
          <w:ilvl w:val="0"/>
          <w:numId w:val="7"/>
        </w:numPr>
        <w:spacing w:line="520" w:lineRule="exact"/>
        <w:ind w:left="1560" w:hanging="426"/>
      </w:pPr>
      <w:r>
        <w:rPr>
          <w:rFonts w:ascii="Times New Roman" w:eastAsia="標楷體" w:hAnsi="Times New Roman" w:cs="標楷體" w:hint="eastAsia"/>
          <w:sz w:val="32"/>
          <w:szCs w:val="32"/>
        </w:rPr>
        <w:t>土地及合法建築物</w:t>
      </w:r>
    </w:p>
    <w:p w:rsidR="00CD6336" w:rsidRDefault="00CD6336" w:rsidP="007C0078">
      <w:pPr>
        <w:pStyle w:val="1"/>
        <w:widowControl/>
        <w:numPr>
          <w:ilvl w:val="1"/>
          <w:numId w:val="3"/>
        </w:numPr>
        <w:spacing w:line="520" w:lineRule="exact"/>
        <w:ind w:left="1843" w:hanging="578"/>
      </w:pPr>
      <w:r>
        <w:rPr>
          <w:rFonts w:ascii="Times New Roman" w:eastAsia="標楷體" w:hAnsi="Times New Roman" w:cs="標楷體" w:hint="eastAsia"/>
          <w:sz w:val="32"/>
          <w:szCs w:val="32"/>
        </w:rPr>
        <w:t>檢附土地權屬清冊表：清楚表達重建計畫範圍所涵蓋全部土地面積、所有權及其人數。內容所載與謄本一致。</w:t>
      </w:r>
    </w:p>
    <w:p w:rsidR="00CD6336" w:rsidRDefault="00CD6336" w:rsidP="007C0078">
      <w:pPr>
        <w:pStyle w:val="BodyText"/>
        <w:snapToGrid w:val="0"/>
        <w:spacing w:line="520" w:lineRule="exact"/>
        <w:ind w:right="45"/>
      </w:pPr>
      <w:r>
        <w:rPr>
          <w:rFonts w:ascii="標楷體" w:eastAsia="標楷體" w:hAnsi="標楷體" w:cs="標楷體" w:hint="eastAsia"/>
        </w:rPr>
        <w:t>全體土地所有權人清冊表</w:t>
      </w:r>
    </w:p>
    <w:tbl>
      <w:tblPr>
        <w:tblW w:w="10174" w:type="dxa"/>
        <w:tblInd w:w="-932" w:type="dxa"/>
        <w:tblLayout w:type="fixed"/>
        <w:tblLook w:val="0000"/>
      </w:tblPr>
      <w:tblGrid>
        <w:gridCol w:w="437"/>
        <w:gridCol w:w="556"/>
        <w:gridCol w:w="567"/>
        <w:gridCol w:w="567"/>
        <w:gridCol w:w="567"/>
        <w:gridCol w:w="675"/>
        <w:gridCol w:w="699"/>
        <w:gridCol w:w="930"/>
        <w:gridCol w:w="531"/>
        <w:gridCol w:w="708"/>
        <w:gridCol w:w="709"/>
        <w:gridCol w:w="722"/>
        <w:gridCol w:w="720"/>
        <w:gridCol w:w="543"/>
        <w:gridCol w:w="717"/>
        <w:gridCol w:w="526"/>
      </w:tblGrid>
      <w:tr w:rsidR="00CD6336" w:rsidTr="00B26BAE">
        <w:trPr>
          <w:cantSplit/>
          <w:trHeight w:val="169"/>
        </w:trPr>
        <w:tc>
          <w:tcPr>
            <w:tcW w:w="4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序號</w:t>
            </w:r>
          </w:p>
        </w:tc>
        <w:tc>
          <w:tcPr>
            <w:tcW w:w="293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標示部</w:t>
            </w:r>
          </w:p>
        </w:tc>
        <w:tc>
          <w:tcPr>
            <w:tcW w:w="357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所有權部</w:t>
            </w:r>
          </w:p>
        </w:tc>
        <w:tc>
          <w:tcPr>
            <w:tcW w:w="270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他項權利部</w:t>
            </w:r>
          </w:p>
        </w:tc>
        <w:tc>
          <w:tcPr>
            <w:tcW w:w="52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備註</w:t>
            </w:r>
          </w:p>
        </w:tc>
      </w:tr>
      <w:tr w:rsidR="00CD6336" w:rsidTr="00B26BAE">
        <w:trPr>
          <w:cantSplit/>
          <w:trHeight w:val="502"/>
        </w:trPr>
        <w:tc>
          <w:tcPr>
            <w:tcW w:w="43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鄉鎮市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地段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小段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地號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面積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(m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登記次序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所有權人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管理人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委託人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權利範圍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持分面積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㎡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權利種類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他項權利人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債務人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設定義務人</w:t>
            </w:r>
          </w:p>
        </w:tc>
        <w:tc>
          <w:tcPr>
            <w:tcW w:w="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</w:tr>
      <w:tr w:rsidR="00CD6336" w:rsidTr="00B26BAE">
        <w:trPr>
          <w:trHeight w:val="163"/>
        </w:trPr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</w:tr>
      <w:tr w:rsidR="00CD6336" w:rsidTr="00B26BAE">
        <w:trPr>
          <w:trHeight w:val="163"/>
        </w:trPr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</w:tr>
      <w:tr w:rsidR="00CD6336" w:rsidTr="00B26BAE">
        <w:trPr>
          <w:trHeight w:val="169"/>
        </w:trPr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</w:tr>
    </w:tbl>
    <w:p w:rsidR="00CD6336" w:rsidRPr="00FB168B" w:rsidRDefault="00CD6336" w:rsidP="007C0078">
      <w:pPr>
        <w:pStyle w:val="1"/>
        <w:widowControl/>
        <w:numPr>
          <w:ilvl w:val="1"/>
          <w:numId w:val="3"/>
        </w:numPr>
        <w:spacing w:line="520" w:lineRule="exact"/>
        <w:ind w:left="1843" w:hanging="578"/>
      </w:pPr>
      <w:r>
        <w:rPr>
          <w:rFonts w:ascii="Times New Roman" w:eastAsia="標楷體" w:hAnsi="Times New Roman" w:cs="標楷體" w:hint="eastAsia"/>
          <w:sz w:val="32"/>
          <w:szCs w:val="32"/>
        </w:rPr>
        <w:t>檢附合法建物權屬清冊表：清楚表達重建計畫範圍所涵蓋全部合法建築物之建號、門牌、所有權人及其人數。內容所載與謄本一致。</w:t>
      </w:r>
    </w:p>
    <w:p w:rsidR="00CD6336" w:rsidRDefault="00CD6336" w:rsidP="00FB168B">
      <w:pPr>
        <w:pStyle w:val="1"/>
        <w:widowControl/>
        <w:spacing w:line="520" w:lineRule="exact"/>
        <w:rPr>
          <w:rFonts w:ascii="Times New Roman" w:eastAsia="標楷體" w:hAnsi="Times New Roman" w:cs="標楷體"/>
          <w:sz w:val="32"/>
          <w:szCs w:val="32"/>
        </w:rPr>
      </w:pPr>
    </w:p>
    <w:p w:rsidR="00CD6336" w:rsidRDefault="00CD6336" w:rsidP="00FB168B">
      <w:pPr>
        <w:pStyle w:val="1"/>
        <w:widowControl/>
        <w:spacing w:line="520" w:lineRule="exact"/>
        <w:rPr>
          <w:rFonts w:ascii="Times New Roman" w:eastAsia="標楷體" w:hAnsi="Times New Roman" w:cs="標楷體"/>
          <w:sz w:val="32"/>
          <w:szCs w:val="32"/>
        </w:rPr>
      </w:pPr>
    </w:p>
    <w:p w:rsidR="00CD6336" w:rsidRDefault="00CD6336" w:rsidP="00FB168B">
      <w:pPr>
        <w:pStyle w:val="1"/>
        <w:widowControl/>
        <w:spacing w:line="520" w:lineRule="exact"/>
      </w:pPr>
    </w:p>
    <w:p w:rsidR="00CD6336" w:rsidRDefault="00CD6336" w:rsidP="007C0078">
      <w:pPr>
        <w:pStyle w:val="BodyText"/>
        <w:snapToGrid w:val="0"/>
        <w:spacing w:line="520" w:lineRule="exact"/>
        <w:ind w:right="45"/>
      </w:pPr>
      <w:r>
        <w:rPr>
          <w:rFonts w:ascii="標楷體" w:eastAsia="標楷體" w:hAnsi="標楷體" w:cs="標楷體" w:hint="eastAsia"/>
        </w:rPr>
        <w:t>全體合法建築物所有權人清冊表</w:t>
      </w:r>
    </w:p>
    <w:tbl>
      <w:tblPr>
        <w:tblW w:w="10174" w:type="dxa"/>
        <w:tblInd w:w="-932" w:type="dxa"/>
        <w:tblLayout w:type="fixed"/>
        <w:tblLook w:val="0000"/>
      </w:tblPr>
      <w:tblGrid>
        <w:gridCol w:w="437"/>
        <w:gridCol w:w="556"/>
        <w:gridCol w:w="417"/>
        <w:gridCol w:w="717"/>
        <w:gridCol w:w="567"/>
        <w:gridCol w:w="675"/>
        <w:gridCol w:w="699"/>
        <w:gridCol w:w="930"/>
        <w:gridCol w:w="531"/>
        <w:gridCol w:w="708"/>
        <w:gridCol w:w="709"/>
        <w:gridCol w:w="722"/>
        <w:gridCol w:w="720"/>
        <w:gridCol w:w="543"/>
        <w:gridCol w:w="717"/>
        <w:gridCol w:w="526"/>
      </w:tblGrid>
      <w:tr w:rsidR="00CD6336" w:rsidTr="00B26BAE">
        <w:trPr>
          <w:cantSplit/>
          <w:trHeight w:val="169"/>
        </w:trPr>
        <w:tc>
          <w:tcPr>
            <w:tcW w:w="4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序號</w:t>
            </w:r>
          </w:p>
        </w:tc>
        <w:tc>
          <w:tcPr>
            <w:tcW w:w="293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標示部</w:t>
            </w:r>
          </w:p>
        </w:tc>
        <w:tc>
          <w:tcPr>
            <w:tcW w:w="357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所有權部</w:t>
            </w:r>
          </w:p>
        </w:tc>
        <w:tc>
          <w:tcPr>
            <w:tcW w:w="270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他項權利部</w:t>
            </w:r>
          </w:p>
        </w:tc>
        <w:tc>
          <w:tcPr>
            <w:tcW w:w="52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備註</w:t>
            </w:r>
          </w:p>
        </w:tc>
      </w:tr>
      <w:tr w:rsidR="00CD6336" w:rsidTr="00B26BAE">
        <w:trPr>
          <w:cantSplit/>
          <w:trHeight w:val="502"/>
        </w:trPr>
        <w:tc>
          <w:tcPr>
            <w:tcW w:w="43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鄉鎮市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建號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建物門牌號碼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面積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(m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座落地號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登記次序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所有權人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管理人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委託人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權利範圍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持分面積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㎡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權利種類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他項權利人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債務人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設定義務人</w:t>
            </w:r>
          </w:p>
        </w:tc>
        <w:tc>
          <w:tcPr>
            <w:tcW w:w="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</w:tr>
      <w:tr w:rsidR="00CD6336" w:rsidTr="00B26BAE">
        <w:trPr>
          <w:trHeight w:val="163"/>
        </w:trPr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</w:tr>
      <w:tr w:rsidR="00CD6336" w:rsidTr="00B26BAE">
        <w:trPr>
          <w:trHeight w:val="163"/>
        </w:trPr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</w:tr>
      <w:tr w:rsidR="00CD6336" w:rsidTr="00B26BAE">
        <w:trPr>
          <w:trHeight w:val="169"/>
        </w:trPr>
        <w:tc>
          <w:tcPr>
            <w:tcW w:w="4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6336" w:rsidRDefault="00CD6336" w:rsidP="004966B2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</w:p>
        </w:tc>
      </w:tr>
    </w:tbl>
    <w:p w:rsidR="00CD6336" w:rsidRPr="002F2ADE" w:rsidRDefault="00CD6336" w:rsidP="002E0822">
      <w:pPr>
        <w:pStyle w:val="1"/>
        <w:widowControl/>
        <w:spacing w:line="520" w:lineRule="exact"/>
        <w:ind w:left="0"/>
        <w:rPr>
          <w:dstrike/>
          <w:color w:val="FF0000"/>
          <w:kern w:val="32"/>
        </w:rPr>
      </w:pPr>
    </w:p>
    <w:p w:rsidR="00CD6336" w:rsidRPr="002E0822" w:rsidRDefault="00CD6336" w:rsidP="002E0822">
      <w:pPr>
        <w:pStyle w:val="1"/>
        <w:widowControl/>
        <w:numPr>
          <w:ilvl w:val="1"/>
          <w:numId w:val="3"/>
        </w:numPr>
        <w:spacing w:line="520" w:lineRule="exact"/>
        <w:ind w:left="1843" w:hanging="578"/>
      </w:pPr>
      <w:r>
        <w:rPr>
          <w:rFonts w:ascii="Times New Roman" w:eastAsia="標楷體" w:hAnsi="Times New Roman" w:cs="標楷體" w:hint="eastAsia"/>
          <w:sz w:val="32"/>
          <w:szCs w:val="32"/>
        </w:rPr>
        <w:t>檢附重建計畫範圍內之建築物套繪圖：應標示重建計畫範圍。</w:t>
      </w:r>
    </w:p>
    <w:p w:rsidR="00CD6336" w:rsidRDefault="00CD6336" w:rsidP="007C0078">
      <w:pPr>
        <w:pStyle w:val="1"/>
        <w:widowControl/>
        <w:numPr>
          <w:ilvl w:val="0"/>
          <w:numId w:val="6"/>
        </w:numPr>
        <w:spacing w:line="520" w:lineRule="exact"/>
        <w:ind w:left="1276" w:hanging="709"/>
      </w:pPr>
      <w:r>
        <w:rPr>
          <w:rFonts w:ascii="Times New Roman" w:eastAsia="標楷體" w:hAnsi="Times New Roman" w:cs="標楷體" w:hint="eastAsia"/>
          <w:sz w:val="32"/>
          <w:szCs w:val="32"/>
        </w:rPr>
        <w:t>建築物配置及設計圖說：基地建物配置圖應載明最終以建照核准內容為準，相關檢討內容應由依法登記開業建築師簽證負責，且依擬申請獎勵項目清楚標示設置位置。另涉及容積移轉者，其申請額度以宜蘭縣政府審查結果為準。</w:t>
      </w:r>
    </w:p>
    <w:p w:rsidR="00CD6336" w:rsidRDefault="00CD6336" w:rsidP="007C0078">
      <w:pPr>
        <w:pStyle w:val="1"/>
        <w:widowControl/>
        <w:numPr>
          <w:ilvl w:val="1"/>
          <w:numId w:val="6"/>
        </w:numPr>
        <w:spacing w:line="520" w:lineRule="exact"/>
        <w:ind w:hanging="426"/>
      </w:pPr>
      <w:r>
        <w:rPr>
          <w:rFonts w:ascii="Times New Roman" w:eastAsia="標楷體" w:hAnsi="Times New Roman" w:cs="標楷體" w:hint="eastAsia"/>
          <w:sz w:val="32"/>
          <w:szCs w:val="32"/>
        </w:rPr>
        <w:t>建築面積計算表：</w:t>
      </w:r>
    </w:p>
    <w:p w:rsidR="00CD6336" w:rsidRPr="008B4AEF" w:rsidRDefault="00CD6336" w:rsidP="007C0078">
      <w:pPr>
        <w:pStyle w:val="1"/>
        <w:widowControl/>
        <w:spacing w:line="520" w:lineRule="exact"/>
        <w:ind w:left="1134"/>
        <w:rPr>
          <w:rFonts w:ascii="Times New Roman" w:eastAsia="標楷體" w:hAnsi="Times New Roman" w:cs="標楷體"/>
          <w:sz w:val="32"/>
          <w:szCs w:val="32"/>
        </w:rPr>
      </w:pPr>
      <w:r w:rsidRPr="008B4AEF">
        <w:rPr>
          <w:rFonts w:ascii="Times New Roman" w:eastAsia="標楷體" w:hAnsi="Times New Roman" w:cs="標楷體"/>
          <w:sz w:val="32"/>
          <w:szCs w:val="32"/>
        </w:rPr>
        <w:t>(1)</w:t>
      </w:r>
      <w:r w:rsidRPr="008B4AEF">
        <w:rPr>
          <w:rFonts w:ascii="Times New Roman" w:eastAsia="標楷體" w:hAnsi="Times New Roman" w:cs="標楷體" w:hint="eastAsia"/>
          <w:sz w:val="32"/>
          <w:szCs w:val="32"/>
        </w:rPr>
        <w:t>清楚表達設計總樓地板面積、法定容積率及實設容積率、法定建蔽率及實設建蔽率並經建築師簽證相關彙整表。</w:t>
      </w:r>
    </w:p>
    <w:tbl>
      <w:tblPr>
        <w:tblW w:w="10520" w:type="dxa"/>
        <w:tblInd w:w="-941" w:type="dxa"/>
        <w:tblLayout w:type="fixed"/>
        <w:tblLook w:val="0000"/>
      </w:tblPr>
      <w:tblGrid>
        <w:gridCol w:w="579"/>
        <w:gridCol w:w="3827"/>
        <w:gridCol w:w="1276"/>
        <w:gridCol w:w="567"/>
        <w:gridCol w:w="1842"/>
        <w:gridCol w:w="851"/>
        <w:gridCol w:w="1578"/>
      </w:tblGrid>
      <w:tr w:rsidR="00CD6336" w:rsidTr="004966B2">
        <w:trPr>
          <w:trHeight w:val="420"/>
        </w:trPr>
        <w:tc>
          <w:tcPr>
            <w:tcW w:w="10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D6336" w:rsidRDefault="00CD6336" w:rsidP="004966B2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sz w:val="28"/>
                <w:szCs w:val="26"/>
              </w:rPr>
              <w:t>建築面積及容積獎勵檢討表</w:t>
            </w:r>
          </w:p>
        </w:tc>
      </w:tr>
      <w:tr w:rsidR="00CD6336" w:rsidTr="004966B2">
        <w:trPr>
          <w:cantSplit/>
          <w:trHeight w:val="318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土地使用資料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基地位置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容積獎勵項目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right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right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㎡</w:t>
            </w:r>
          </w:p>
        </w:tc>
      </w:tr>
      <w:tr w:rsidR="00CD6336" w:rsidTr="004966B2">
        <w:trPr>
          <w:cantSplit/>
          <w:trHeight w:val="397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基地使用分區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right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right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㎡</w:t>
            </w:r>
          </w:p>
        </w:tc>
      </w:tr>
      <w:tr w:rsidR="00CD6336" w:rsidTr="004966B2">
        <w:trPr>
          <w:cantSplit/>
          <w:trHeight w:val="397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基地面積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合併基地面積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㎡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right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right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㎡</w:t>
            </w:r>
          </w:p>
        </w:tc>
      </w:tr>
      <w:tr w:rsidR="00CD6336" w:rsidTr="004966B2">
        <w:trPr>
          <w:cantSplit/>
          <w:trHeight w:val="397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合併後開發基地面積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㎡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right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right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㎡</w:t>
            </w:r>
          </w:p>
        </w:tc>
      </w:tr>
      <w:tr w:rsidR="00CD6336" w:rsidTr="004966B2">
        <w:trPr>
          <w:cantSplit/>
          <w:trHeight w:val="256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法定建蔽率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％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right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right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㎡</w:t>
            </w:r>
          </w:p>
        </w:tc>
      </w:tr>
      <w:tr w:rsidR="00CD6336" w:rsidTr="004966B2">
        <w:trPr>
          <w:cantSplit/>
          <w:trHeight w:val="77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法定建築面積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㎡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right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right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㎡</w:t>
            </w:r>
          </w:p>
        </w:tc>
      </w:tr>
      <w:tr w:rsidR="00CD6336" w:rsidTr="004966B2">
        <w:trPr>
          <w:cantSplit/>
          <w:trHeight w:val="77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實設建蔽率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％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right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right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㎡</w:t>
            </w:r>
          </w:p>
        </w:tc>
      </w:tr>
      <w:tr w:rsidR="00CD6336" w:rsidTr="004966B2">
        <w:trPr>
          <w:cantSplit/>
          <w:trHeight w:val="77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實設建築面積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㎡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right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right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㎡</w:t>
            </w:r>
          </w:p>
        </w:tc>
      </w:tr>
      <w:tr w:rsidR="00CD6336" w:rsidTr="004966B2">
        <w:trPr>
          <w:cantSplit/>
          <w:trHeight w:val="77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法定容積率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％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right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right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㎡</w:t>
            </w:r>
          </w:p>
        </w:tc>
      </w:tr>
      <w:tr w:rsidR="00CD6336" w:rsidTr="004966B2">
        <w:trPr>
          <w:cantSplit/>
          <w:trHeight w:val="77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法定容積樓地板面積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年內申請重建計畫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right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right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㎡</w:t>
            </w:r>
          </w:p>
        </w:tc>
      </w:tr>
      <w:tr w:rsidR="00CD6336" w:rsidTr="004966B2">
        <w:trPr>
          <w:cantSplit/>
          <w:trHeight w:val="77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允建容積樓地板面積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基準容積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CD6336" w:rsidTr="004966B2">
        <w:trPr>
          <w:cantSplit/>
          <w:trHeight w:val="77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容積獎勵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CD6336" w:rsidTr="004966B2">
        <w:trPr>
          <w:cantSplit/>
          <w:trHeight w:val="110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容積移轉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CD6336" w:rsidTr="004966B2">
        <w:trPr>
          <w:cantSplit/>
          <w:trHeight w:val="159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允建容積率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％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)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</w:tr>
      <w:tr w:rsidR="00CD6336" w:rsidTr="004966B2">
        <w:trPr>
          <w:cantSplit/>
          <w:trHeight w:val="159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實設容積率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％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)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</w:tr>
      <w:tr w:rsidR="00CD6336" w:rsidTr="004966B2">
        <w:trPr>
          <w:cantSplit/>
          <w:trHeight w:val="159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建築物高度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</w:tr>
      <w:tr w:rsidR="00CD6336" w:rsidTr="004966B2">
        <w:trPr>
          <w:cantSplit/>
          <w:trHeight w:val="159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實設容積樓地板面積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㎡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)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</w:tr>
      <w:tr w:rsidR="00CD6336" w:rsidTr="004966B2">
        <w:trPr>
          <w:cantSplit/>
          <w:trHeight w:val="159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</w:pP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實設空地面積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6"/>
              </w:rPr>
              <w:t>㎡</w:t>
            </w:r>
            <w:r>
              <w:rPr>
                <w:rFonts w:ascii="標楷體" w:eastAsia="標楷體" w:hAnsi="標楷體" w:cs="標楷體"/>
                <w:sz w:val="28"/>
                <w:szCs w:val="26"/>
              </w:rPr>
              <w:t>)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36" w:rsidRDefault="00CD6336" w:rsidP="004966B2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6"/>
              </w:rPr>
            </w:pPr>
          </w:p>
        </w:tc>
      </w:tr>
      <w:tr w:rsidR="00CD6336" w:rsidTr="004966B2">
        <w:trPr>
          <w:trHeight w:val="159"/>
        </w:trPr>
        <w:tc>
          <w:tcPr>
            <w:tcW w:w="10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336" w:rsidRDefault="00CD6336" w:rsidP="004966B2">
            <w:pPr>
              <w:spacing w:line="36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sz w:val="28"/>
                <w:szCs w:val="26"/>
              </w:rPr>
              <w:t>本表所列實際容積獎勵額度以宜蘭縣政府核准為準</w:t>
            </w:r>
          </w:p>
        </w:tc>
      </w:tr>
    </w:tbl>
    <w:p w:rsidR="00CD6336" w:rsidRDefault="00CD6336" w:rsidP="007C0078">
      <w:pPr>
        <w:ind w:left="142"/>
        <w:jc w:val="both"/>
      </w:pPr>
      <w:r>
        <w:rPr>
          <w:rFonts w:ascii="標楷體" w:eastAsia="標楷體" w:hAnsi="標楷體" w:cs="標楷體" w:hint="eastAsia"/>
        </w:rPr>
        <w:t>註：本檢討表應經建築師簽證</w:t>
      </w:r>
    </w:p>
    <w:p w:rsidR="00CD6336" w:rsidRDefault="00CD6336" w:rsidP="007C0078">
      <w:pPr>
        <w:pStyle w:val="1"/>
        <w:widowControl/>
        <w:spacing w:line="520" w:lineRule="exact"/>
        <w:rPr>
          <w:rFonts w:ascii="Times New Roman" w:eastAsia="標楷體" w:hAnsi="Times New Roman" w:cs="標楷體"/>
          <w:sz w:val="32"/>
          <w:szCs w:val="32"/>
        </w:rPr>
      </w:pPr>
    </w:p>
    <w:p w:rsidR="00CD6336" w:rsidRPr="0081786F" w:rsidRDefault="00CD6336" w:rsidP="0081786F">
      <w:pPr>
        <w:pStyle w:val="1"/>
        <w:widowControl/>
        <w:spacing w:line="520" w:lineRule="exact"/>
        <w:ind w:left="1520" w:hanging="320"/>
      </w:pPr>
      <w:r>
        <w:rPr>
          <w:rFonts w:ascii="Times New Roman" w:eastAsia="標楷體" w:hAnsi="Times New Roman" w:cs="標楷體"/>
          <w:sz w:val="32"/>
          <w:szCs w:val="32"/>
        </w:rPr>
        <w:t>(2)</w:t>
      </w:r>
      <w:r>
        <w:rPr>
          <w:rFonts w:ascii="Times New Roman" w:eastAsia="標楷體" w:hAnsi="Times New Roman" w:cs="標楷體" w:hint="eastAsia"/>
          <w:sz w:val="32"/>
          <w:szCs w:val="32"/>
        </w:rPr>
        <w:t>若申請建蔽率放寬者，應載明依本條例第</w:t>
      </w:r>
      <w:r>
        <w:rPr>
          <w:rFonts w:ascii="Times New Roman" w:eastAsia="標楷體" w:hAnsi="Times New Roman" w:cs="標楷體"/>
          <w:sz w:val="32"/>
          <w:szCs w:val="32"/>
        </w:rPr>
        <w:t>7</w:t>
      </w:r>
      <w:r>
        <w:rPr>
          <w:rFonts w:ascii="Times New Roman" w:eastAsia="標楷體" w:hAnsi="Times New Roman" w:cs="標楷體" w:hint="eastAsia"/>
          <w:sz w:val="32"/>
          <w:szCs w:val="32"/>
        </w:rPr>
        <w:t>條申請放寬，並敘明原建蔽率及檢附相關證明文件。</w:t>
      </w:r>
    </w:p>
    <w:p w:rsidR="00CD6336" w:rsidRDefault="00CD6336" w:rsidP="007C0078">
      <w:pPr>
        <w:pStyle w:val="1"/>
        <w:widowControl/>
        <w:numPr>
          <w:ilvl w:val="1"/>
          <w:numId w:val="6"/>
        </w:numPr>
        <w:spacing w:line="520" w:lineRule="exact"/>
        <w:ind w:hanging="426"/>
      </w:pPr>
      <w:r>
        <w:rPr>
          <w:rFonts w:ascii="Times New Roman" w:eastAsia="標楷體" w:hAnsi="Times New Roman" w:cs="標楷體" w:hint="eastAsia"/>
          <w:sz w:val="32"/>
          <w:szCs w:val="32"/>
        </w:rPr>
        <w:t>經核准建築線指示圖</w:t>
      </w:r>
    </w:p>
    <w:p w:rsidR="00CD6336" w:rsidRPr="0081786F" w:rsidRDefault="00CD6336" w:rsidP="0081786F">
      <w:pPr>
        <w:pStyle w:val="1"/>
        <w:widowControl/>
        <w:spacing w:line="520" w:lineRule="exact"/>
        <w:ind w:left="1560"/>
      </w:pPr>
      <w:r>
        <w:rPr>
          <w:rFonts w:ascii="Times New Roman" w:eastAsia="標楷體" w:hAnsi="Times New Roman" w:cs="標楷體" w:hint="eastAsia"/>
          <w:sz w:val="32"/>
          <w:szCs w:val="32"/>
        </w:rPr>
        <w:t>檢附經核准建築線指示圖。</w:t>
      </w:r>
    </w:p>
    <w:p w:rsidR="00CD6336" w:rsidRPr="0081786F" w:rsidRDefault="00CD6336" w:rsidP="0081786F">
      <w:pPr>
        <w:pStyle w:val="1"/>
        <w:widowControl/>
        <w:numPr>
          <w:ilvl w:val="1"/>
          <w:numId w:val="6"/>
        </w:numPr>
        <w:spacing w:line="520" w:lineRule="exact"/>
        <w:ind w:hanging="426"/>
      </w:pPr>
      <w:r w:rsidRPr="00DD7012">
        <w:rPr>
          <w:rFonts w:ascii="Times New Roman" w:eastAsia="標楷體" w:hAnsi="Times New Roman" w:cs="標楷體" w:hint="eastAsia"/>
          <w:b/>
          <w:color w:val="000000"/>
          <w:sz w:val="32"/>
          <w:szCs w:val="32"/>
        </w:rPr>
        <w:t>平、</w:t>
      </w:r>
      <w:r>
        <w:rPr>
          <w:rFonts w:ascii="Times New Roman" w:eastAsia="標楷體" w:hAnsi="Times New Roman" w:cs="標楷體" w:hint="eastAsia"/>
          <w:sz w:val="32"/>
          <w:szCs w:val="32"/>
        </w:rPr>
        <w:t>立面圖</w:t>
      </w:r>
    </w:p>
    <w:p w:rsidR="00CD6336" w:rsidRDefault="00CD6336" w:rsidP="007C0078">
      <w:pPr>
        <w:pStyle w:val="1"/>
        <w:widowControl/>
        <w:numPr>
          <w:ilvl w:val="0"/>
          <w:numId w:val="6"/>
        </w:numPr>
        <w:spacing w:line="520" w:lineRule="exact"/>
        <w:ind w:left="1276" w:hanging="709"/>
      </w:pPr>
      <w:r>
        <w:rPr>
          <w:rFonts w:ascii="Times New Roman" w:eastAsia="標楷體" w:hAnsi="Times New Roman" w:cs="標楷體" w:hint="eastAsia"/>
          <w:sz w:val="32"/>
          <w:szCs w:val="32"/>
        </w:rPr>
        <w:t>申請容積獎勵項目及額度</w:t>
      </w:r>
    </w:p>
    <w:p w:rsidR="00CD6336" w:rsidRDefault="00CD6336" w:rsidP="007C0078">
      <w:pPr>
        <w:pStyle w:val="1"/>
        <w:widowControl/>
        <w:numPr>
          <w:ilvl w:val="0"/>
          <w:numId w:val="4"/>
        </w:numPr>
        <w:spacing w:line="520" w:lineRule="exact"/>
        <w:ind w:hanging="426"/>
      </w:pPr>
      <w:r>
        <w:rPr>
          <w:rFonts w:ascii="Times New Roman" w:eastAsia="標楷體" w:hAnsi="Times New Roman" w:cs="標楷體" w:hint="eastAsia"/>
          <w:sz w:val="32"/>
          <w:szCs w:val="32"/>
        </w:rPr>
        <w:t>擬申請獎勵容積項目及額度</w:t>
      </w:r>
    </w:p>
    <w:p w:rsidR="00CD6336" w:rsidRDefault="00CD6336" w:rsidP="007C0078">
      <w:pPr>
        <w:pStyle w:val="1"/>
        <w:widowControl/>
        <w:spacing w:line="520" w:lineRule="exact"/>
        <w:ind w:left="1560"/>
      </w:pPr>
      <w:r>
        <w:rPr>
          <w:rFonts w:ascii="Times New Roman" w:eastAsia="標楷體" w:hAnsi="Times New Roman" w:cs="標楷體" w:hint="eastAsia"/>
          <w:sz w:val="32"/>
          <w:szCs w:val="32"/>
        </w:rPr>
        <w:t>說明申請建築容積獎勵項目、額度及總申請額度。</w:t>
      </w:r>
    </w:p>
    <w:p w:rsidR="00CD6336" w:rsidRDefault="00CD6336" w:rsidP="007C0078">
      <w:pPr>
        <w:pStyle w:val="1"/>
        <w:widowControl/>
        <w:numPr>
          <w:ilvl w:val="0"/>
          <w:numId w:val="4"/>
        </w:numPr>
        <w:spacing w:line="520" w:lineRule="exact"/>
        <w:ind w:hanging="426"/>
      </w:pPr>
      <w:r>
        <w:rPr>
          <w:rFonts w:ascii="Times New Roman" w:eastAsia="標楷體" w:hAnsi="Times New Roman" w:cs="標楷體" w:hint="eastAsia"/>
          <w:sz w:val="32"/>
          <w:szCs w:val="32"/>
        </w:rPr>
        <w:t>原建築容積建築</w:t>
      </w:r>
    </w:p>
    <w:p w:rsidR="00CD6336" w:rsidRDefault="00CD6336" w:rsidP="007C0078">
      <w:pPr>
        <w:pStyle w:val="1"/>
        <w:widowControl/>
        <w:spacing w:line="520" w:lineRule="exact"/>
        <w:ind w:left="1520" w:hanging="320"/>
      </w:pPr>
      <w:r>
        <w:rPr>
          <w:rFonts w:ascii="Times New Roman" w:eastAsia="標楷體" w:hAnsi="Times New Roman" w:cs="標楷體"/>
          <w:sz w:val="32"/>
          <w:szCs w:val="32"/>
        </w:rPr>
        <w:t>(1)</w:t>
      </w:r>
      <w:r>
        <w:rPr>
          <w:rFonts w:ascii="Times New Roman" w:eastAsia="標楷體" w:hAnsi="Times New Roman" w:cs="標楷體" w:hint="eastAsia"/>
          <w:sz w:val="32"/>
          <w:szCs w:val="32"/>
        </w:rPr>
        <w:t>檢附原使用執照竣工圖說及使用執照存根聯</w:t>
      </w:r>
      <w:r>
        <w:rPr>
          <w:rFonts w:ascii="Times New Roman" w:eastAsia="標楷體" w:hAnsi="Times New Roman" w:cs="標楷體"/>
          <w:sz w:val="32"/>
          <w:szCs w:val="32"/>
        </w:rPr>
        <w:t>(</w:t>
      </w:r>
      <w:r>
        <w:rPr>
          <w:rFonts w:ascii="Times New Roman" w:eastAsia="標楷體" w:hAnsi="Times New Roman" w:cs="標楷體" w:hint="eastAsia"/>
          <w:sz w:val="32"/>
          <w:szCs w:val="32"/>
        </w:rPr>
        <w:t>或合法房屋證明核備書圖</w:t>
      </w:r>
      <w:r>
        <w:rPr>
          <w:rFonts w:ascii="Times New Roman" w:eastAsia="標楷體" w:hAnsi="Times New Roman" w:cs="標楷體"/>
          <w:sz w:val="32"/>
          <w:szCs w:val="32"/>
        </w:rPr>
        <w:t>)</w:t>
      </w:r>
      <w:r>
        <w:rPr>
          <w:rFonts w:ascii="Times New Roman" w:eastAsia="標楷體" w:hAnsi="Times New Roman" w:cs="標楷體" w:hint="eastAsia"/>
          <w:sz w:val="32"/>
          <w:szCs w:val="32"/>
        </w:rPr>
        <w:t>。</w:t>
      </w:r>
    </w:p>
    <w:p w:rsidR="00CD6336" w:rsidRPr="0052642C" w:rsidRDefault="00CD6336" w:rsidP="0052642C">
      <w:pPr>
        <w:pStyle w:val="1"/>
        <w:widowControl/>
        <w:spacing w:line="520" w:lineRule="exact"/>
        <w:ind w:left="1520" w:hanging="320"/>
      </w:pPr>
      <w:r>
        <w:rPr>
          <w:rFonts w:ascii="Times New Roman" w:eastAsia="標楷體" w:hAnsi="Times New Roman" w:cs="標楷體"/>
          <w:sz w:val="32"/>
          <w:szCs w:val="32"/>
        </w:rPr>
        <w:t>(2)</w:t>
      </w:r>
      <w:r>
        <w:rPr>
          <w:rFonts w:ascii="Times New Roman" w:eastAsia="標楷體" w:hAnsi="Times New Roman" w:cs="標楷體" w:hint="eastAsia"/>
          <w:sz w:val="32"/>
          <w:szCs w:val="32"/>
        </w:rPr>
        <w:t>原建築容積認定之建築師簽證說明書</w:t>
      </w:r>
    </w:p>
    <w:p w:rsidR="00CD6336" w:rsidRDefault="00CD6336" w:rsidP="007C0078">
      <w:pPr>
        <w:pStyle w:val="1"/>
        <w:widowControl/>
        <w:spacing w:line="520" w:lineRule="exact"/>
        <w:ind w:left="1520" w:hanging="320"/>
      </w:pPr>
      <w:r>
        <w:rPr>
          <w:rFonts w:ascii="Times New Roman" w:eastAsia="標楷體" w:hAnsi="Times New Roman" w:cs="標楷體"/>
          <w:sz w:val="32"/>
          <w:szCs w:val="32"/>
        </w:rPr>
        <w:t>(3)</w:t>
      </w:r>
      <w:r>
        <w:rPr>
          <w:rFonts w:ascii="Times New Roman" w:eastAsia="標楷體" w:hAnsi="Times New Roman" w:cs="標楷體" w:hint="eastAsia"/>
          <w:sz w:val="32"/>
          <w:szCs w:val="32"/>
        </w:rPr>
        <w:t>原建築容積高於基準容積之建築物計算比較圖說</w:t>
      </w:r>
      <w:r>
        <w:rPr>
          <w:rFonts w:ascii="Times New Roman" w:eastAsia="標楷體" w:hAnsi="Times New Roman" w:cs="標楷體"/>
          <w:sz w:val="32"/>
          <w:szCs w:val="32"/>
        </w:rPr>
        <w:t>(</w:t>
      </w:r>
      <w:r>
        <w:rPr>
          <w:rFonts w:ascii="Times New Roman" w:eastAsia="標楷體" w:hAnsi="Times New Roman" w:cs="標楷體" w:hint="eastAsia"/>
          <w:sz w:val="32"/>
          <w:szCs w:val="32"/>
        </w:rPr>
        <w:t>附建築師簽證</w:t>
      </w:r>
      <w:r>
        <w:rPr>
          <w:rFonts w:ascii="Times New Roman" w:eastAsia="標楷體" w:hAnsi="Times New Roman" w:cs="標楷體"/>
          <w:sz w:val="32"/>
          <w:szCs w:val="32"/>
        </w:rPr>
        <w:t>)</w:t>
      </w:r>
      <w:r>
        <w:rPr>
          <w:rFonts w:ascii="Times New Roman" w:eastAsia="標楷體" w:hAnsi="Times New Roman" w:cs="標楷體" w:hint="eastAsia"/>
          <w:sz w:val="32"/>
          <w:szCs w:val="32"/>
        </w:rPr>
        <w:t>。</w:t>
      </w:r>
    </w:p>
    <w:p w:rsidR="00CD6336" w:rsidRDefault="00CD6336" w:rsidP="007C0078">
      <w:pPr>
        <w:pStyle w:val="1"/>
        <w:widowControl/>
        <w:spacing w:line="520" w:lineRule="exact"/>
        <w:ind w:left="1520" w:hanging="320"/>
      </w:pPr>
      <w:r>
        <w:rPr>
          <w:rFonts w:ascii="Times New Roman" w:eastAsia="標楷體" w:hAnsi="Times New Roman" w:cs="標楷體"/>
          <w:sz w:val="32"/>
          <w:szCs w:val="32"/>
        </w:rPr>
        <w:t>(4)</w:t>
      </w:r>
      <w:r>
        <w:rPr>
          <w:rFonts w:ascii="Times New Roman" w:eastAsia="標楷體" w:hAnsi="Times New Roman" w:cs="標楷體" w:hint="eastAsia"/>
          <w:sz w:val="32"/>
          <w:szCs w:val="32"/>
        </w:rPr>
        <w:t>其他相關文件</w:t>
      </w:r>
    </w:p>
    <w:p w:rsidR="00CD6336" w:rsidRDefault="00CD6336" w:rsidP="007C0078">
      <w:pPr>
        <w:pStyle w:val="1"/>
        <w:widowControl/>
        <w:numPr>
          <w:ilvl w:val="0"/>
          <w:numId w:val="4"/>
        </w:numPr>
        <w:spacing w:line="520" w:lineRule="exact"/>
        <w:ind w:hanging="426"/>
      </w:pPr>
      <w:r>
        <w:rPr>
          <w:rFonts w:ascii="Times New Roman" w:eastAsia="標楷體" w:hAnsi="Times New Roman" w:cs="標楷體" w:hint="eastAsia"/>
          <w:sz w:val="32"/>
          <w:szCs w:val="32"/>
        </w:rPr>
        <w:t>容積獎勵試算表</w:t>
      </w:r>
    </w:p>
    <w:p w:rsidR="00CD6336" w:rsidRDefault="00CD6336" w:rsidP="007C0078">
      <w:pPr>
        <w:pStyle w:val="1"/>
        <w:widowControl/>
        <w:spacing w:line="520" w:lineRule="exact"/>
        <w:ind w:left="1560"/>
      </w:pPr>
      <w:r>
        <w:rPr>
          <w:rFonts w:ascii="Times New Roman" w:eastAsia="標楷體" w:hAnsi="Times New Roman" w:cs="標楷體" w:hint="eastAsia"/>
          <w:sz w:val="32"/>
          <w:szCs w:val="32"/>
        </w:rPr>
        <w:t>檢附容積獎勵試算表並檢討無誤，且註明「本表所列實際容積獎勵額度以宜蘭縣政府核准為準」。</w:t>
      </w:r>
    </w:p>
    <w:p w:rsidR="00CD6336" w:rsidRDefault="00CD6336" w:rsidP="007C0078">
      <w:pPr>
        <w:pStyle w:val="1"/>
        <w:widowControl/>
        <w:numPr>
          <w:ilvl w:val="0"/>
          <w:numId w:val="4"/>
        </w:numPr>
        <w:spacing w:line="520" w:lineRule="exact"/>
        <w:ind w:hanging="426"/>
      </w:pPr>
      <w:r>
        <w:rPr>
          <w:rFonts w:ascii="Times New Roman" w:eastAsia="標楷體" w:hAnsi="Times New Roman" w:cs="標楷體" w:hint="eastAsia"/>
          <w:sz w:val="32"/>
          <w:szCs w:val="32"/>
        </w:rPr>
        <w:t>申請建築基地及建築物採</w:t>
      </w:r>
      <w:r>
        <w:rPr>
          <w:rFonts w:ascii="Times New Roman" w:eastAsia="標楷體" w:hAnsi="Times New Roman" w:cs="Times New Roman"/>
          <w:sz w:val="32"/>
          <w:szCs w:val="32"/>
        </w:rPr>
        <w:t>○○○○</w:t>
      </w:r>
      <w:r>
        <w:rPr>
          <w:rFonts w:ascii="Times New Roman" w:eastAsia="標楷體" w:hAnsi="Times New Roman" w:cs="標楷體" w:hint="eastAsia"/>
          <w:sz w:val="32"/>
          <w:szCs w:val="32"/>
        </w:rPr>
        <w:t>容積獎勵協議書</w:t>
      </w:r>
      <w:r>
        <w:rPr>
          <w:rFonts w:ascii="Times New Roman" w:eastAsia="標楷體" w:hAnsi="Times New Roman" w:cs="Times New Roman"/>
          <w:sz w:val="32"/>
          <w:szCs w:val="32"/>
        </w:rPr>
        <w:t>(</w:t>
      </w:r>
      <w:r>
        <w:rPr>
          <w:rFonts w:ascii="Times New Roman" w:eastAsia="標楷體" w:hAnsi="Times New Roman" w:cs="標楷體" w:hint="eastAsia"/>
          <w:sz w:val="32"/>
          <w:szCs w:val="32"/>
        </w:rPr>
        <w:t>得以附錄呈現</w:t>
      </w:r>
      <w:r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CD6336" w:rsidRDefault="00CD6336" w:rsidP="007C0078">
      <w:pPr>
        <w:pStyle w:val="1"/>
        <w:widowControl/>
        <w:numPr>
          <w:ilvl w:val="0"/>
          <w:numId w:val="6"/>
        </w:numPr>
        <w:spacing w:line="520" w:lineRule="exact"/>
        <w:ind w:left="1276" w:hanging="709"/>
      </w:pPr>
      <w:r>
        <w:rPr>
          <w:rFonts w:ascii="Times New Roman" w:eastAsia="標楷體" w:hAnsi="Times New Roman" w:cs="標楷體" w:hint="eastAsia"/>
          <w:sz w:val="32"/>
          <w:szCs w:val="32"/>
        </w:rPr>
        <w:t>其他</w:t>
      </w:r>
    </w:p>
    <w:p w:rsidR="00CD6336" w:rsidRDefault="00CD6336" w:rsidP="007C0078">
      <w:pPr>
        <w:pStyle w:val="1"/>
        <w:widowControl/>
        <w:spacing w:line="520" w:lineRule="exact"/>
        <w:ind w:left="1276"/>
      </w:pPr>
      <w:r>
        <w:rPr>
          <w:rFonts w:ascii="Times New Roman" w:eastAsia="標楷體" w:hAnsi="Times New Roman" w:cs="標楷體" w:hint="eastAsia"/>
          <w:sz w:val="32"/>
          <w:szCs w:val="32"/>
        </w:rPr>
        <w:t>其他主管機關規定應載明事項。</w:t>
      </w:r>
    </w:p>
    <w:p w:rsidR="00CD6336" w:rsidRDefault="00CD6336" w:rsidP="007C0078">
      <w:pPr>
        <w:pStyle w:val="1"/>
        <w:widowControl/>
        <w:numPr>
          <w:ilvl w:val="0"/>
          <w:numId w:val="6"/>
        </w:numPr>
        <w:spacing w:line="520" w:lineRule="exact"/>
        <w:ind w:left="1276" w:hanging="709"/>
      </w:pPr>
      <w:r>
        <w:rPr>
          <w:rFonts w:ascii="Times New Roman" w:eastAsia="標楷體" w:hAnsi="Times New Roman" w:cs="標楷體" w:hint="eastAsia"/>
          <w:sz w:val="32"/>
          <w:szCs w:val="32"/>
        </w:rPr>
        <w:t>附錄</w:t>
      </w:r>
      <w:r>
        <w:rPr>
          <w:rFonts w:ascii="Times New Roman" w:eastAsia="標楷體" w:hAnsi="Times New Roman" w:cs="Times New Roman"/>
          <w:sz w:val="32"/>
          <w:szCs w:val="32"/>
        </w:rPr>
        <w:t>(</w:t>
      </w:r>
      <w:r>
        <w:rPr>
          <w:rFonts w:ascii="Times New Roman" w:eastAsia="標楷體" w:hAnsi="Times New Roman" w:cs="標楷體" w:hint="eastAsia"/>
          <w:sz w:val="32"/>
          <w:szCs w:val="32"/>
        </w:rPr>
        <w:t>應檢附文件</w:t>
      </w:r>
      <w:r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CD6336" w:rsidRDefault="00CD6336" w:rsidP="007C0078">
      <w:pPr>
        <w:pStyle w:val="1"/>
        <w:widowControl/>
        <w:numPr>
          <w:ilvl w:val="1"/>
          <w:numId w:val="6"/>
        </w:numPr>
        <w:spacing w:line="520" w:lineRule="exact"/>
        <w:ind w:hanging="426"/>
      </w:pPr>
      <w:r>
        <w:rPr>
          <w:rFonts w:ascii="Times New Roman" w:eastAsia="標楷體" w:hAnsi="Times New Roman" w:cs="標楷體" w:hint="eastAsia"/>
          <w:sz w:val="32"/>
          <w:szCs w:val="32"/>
        </w:rPr>
        <w:t>適用範圍證明文件影本</w:t>
      </w:r>
      <w:r>
        <w:rPr>
          <w:rFonts w:ascii="Times New Roman" w:eastAsia="標楷體" w:hAnsi="Times New Roman" w:cs="標楷體"/>
          <w:sz w:val="32"/>
          <w:szCs w:val="32"/>
        </w:rPr>
        <w:t>(</w:t>
      </w:r>
      <w:r>
        <w:rPr>
          <w:rFonts w:ascii="Times New Roman" w:eastAsia="標楷體" w:hAnsi="Times New Roman" w:cs="標楷體" w:hint="eastAsia"/>
          <w:sz w:val="32"/>
          <w:szCs w:val="32"/>
        </w:rPr>
        <w:t>如：結構安全性能評估報告、非具有歷史、文化、藝術及紀念價值證明</w:t>
      </w:r>
      <w:r>
        <w:rPr>
          <w:rFonts w:ascii="Times New Roman" w:eastAsia="標楷體" w:hAnsi="Times New Roman" w:cs="標楷體"/>
          <w:sz w:val="32"/>
          <w:szCs w:val="32"/>
        </w:rPr>
        <w:t>)</w:t>
      </w:r>
    </w:p>
    <w:p w:rsidR="00CD6336" w:rsidRDefault="00CD6336" w:rsidP="007C0078">
      <w:pPr>
        <w:pStyle w:val="1"/>
        <w:widowControl/>
        <w:numPr>
          <w:ilvl w:val="1"/>
          <w:numId w:val="6"/>
        </w:numPr>
        <w:spacing w:line="520" w:lineRule="exact"/>
        <w:ind w:hanging="426"/>
      </w:pPr>
      <w:r>
        <w:rPr>
          <w:rFonts w:ascii="Times New Roman" w:eastAsia="標楷體" w:hAnsi="Times New Roman" w:cs="標楷體" w:hint="eastAsia"/>
          <w:sz w:val="32"/>
          <w:szCs w:val="32"/>
        </w:rPr>
        <w:t>合法建築物證明文件或屋齡證明文件</w:t>
      </w:r>
    </w:p>
    <w:p w:rsidR="00CD6336" w:rsidRDefault="00CD6336" w:rsidP="007C0078">
      <w:pPr>
        <w:pStyle w:val="1"/>
        <w:widowControl/>
        <w:numPr>
          <w:ilvl w:val="1"/>
          <w:numId w:val="6"/>
        </w:numPr>
        <w:spacing w:line="520" w:lineRule="exact"/>
        <w:ind w:hanging="426"/>
      </w:pPr>
      <w:r>
        <w:rPr>
          <w:rFonts w:ascii="Times New Roman" w:eastAsia="標楷體" w:hAnsi="Times New Roman" w:cs="標楷體" w:hint="eastAsia"/>
          <w:sz w:val="32"/>
          <w:szCs w:val="32"/>
        </w:rPr>
        <w:t>重建計畫範圍內全體土地及合法建築物所有權人名冊及同意書</w:t>
      </w:r>
    </w:p>
    <w:p w:rsidR="00CD6336" w:rsidRDefault="00CD6336" w:rsidP="007C0078">
      <w:pPr>
        <w:pStyle w:val="1"/>
        <w:widowControl/>
        <w:numPr>
          <w:ilvl w:val="1"/>
          <w:numId w:val="6"/>
        </w:numPr>
        <w:spacing w:line="520" w:lineRule="exact"/>
        <w:ind w:hanging="426"/>
      </w:pPr>
      <w:r>
        <w:rPr>
          <w:rFonts w:ascii="Times New Roman" w:eastAsia="標楷體" w:hAnsi="Times New Roman" w:cs="標楷體" w:hint="eastAsia"/>
          <w:sz w:val="32"/>
          <w:szCs w:val="32"/>
        </w:rPr>
        <w:t>重建計畫範圍內土地及建物登記謄本</w:t>
      </w:r>
    </w:p>
    <w:p w:rsidR="00CD6336" w:rsidRDefault="00CD6336" w:rsidP="007C0078">
      <w:pPr>
        <w:pStyle w:val="1"/>
        <w:widowControl/>
        <w:numPr>
          <w:ilvl w:val="1"/>
          <w:numId w:val="6"/>
        </w:numPr>
        <w:spacing w:line="520" w:lineRule="exact"/>
        <w:ind w:hanging="426"/>
      </w:pPr>
      <w:r>
        <w:rPr>
          <w:rFonts w:ascii="Times New Roman" w:eastAsia="標楷體" w:hAnsi="Times New Roman" w:cs="標楷體" w:hint="eastAsia"/>
          <w:sz w:val="32"/>
          <w:szCs w:val="32"/>
        </w:rPr>
        <w:t>建築師簽證之無涉法定空地重複使用檢討文件影本</w:t>
      </w:r>
    </w:p>
    <w:p w:rsidR="00CD6336" w:rsidRDefault="00CD6336" w:rsidP="007C0078">
      <w:pPr>
        <w:pStyle w:val="1"/>
        <w:widowControl/>
        <w:numPr>
          <w:ilvl w:val="1"/>
          <w:numId w:val="6"/>
        </w:numPr>
        <w:spacing w:line="520" w:lineRule="exact"/>
        <w:ind w:hanging="426"/>
      </w:pPr>
      <w:r>
        <w:rPr>
          <w:rFonts w:ascii="Times New Roman" w:eastAsia="標楷體" w:hAnsi="Times New Roman" w:cs="標楷體" w:hint="eastAsia"/>
          <w:sz w:val="32"/>
          <w:szCs w:val="32"/>
        </w:rPr>
        <w:t>申請建築容積獎勵應檢附文件</w:t>
      </w:r>
    </w:p>
    <w:p w:rsidR="00CD6336" w:rsidRDefault="00CD6336" w:rsidP="007C0078">
      <w:pPr>
        <w:pStyle w:val="1"/>
        <w:widowControl/>
        <w:spacing w:line="520" w:lineRule="exact"/>
        <w:ind w:left="1560"/>
      </w:pPr>
      <w:r>
        <w:rPr>
          <w:rFonts w:ascii="Times New Roman" w:eastAsia="標楷體" w:hAnsi="Times New Roman" w:cs="標楷體" w:hint="eastAsia"/>
          <w:sz w:val="32"/>
          <w:szCs w:val="32"/>
        </w:rPr>
        <w:t>原建築容積高於基準容積之建築物計算圖說、標章、候選證書或通過評估之證明文件。</w:t>
      </w:r>
    </w:p>
    <w:p w:rsidR="00CD6336" w:rsidRPr="0052642C" w:rsidRDefault="00CD6336" w:rsidP="0052642C">
      <w:pPr>
        <w:pStyle w:val="1"/>
        <w:widowControl/>
        <w:numPr>
          <w:ilvl w:val="1"/>
          <w:numId w:val="6"/>
        </w:numPr>
        <w:spacing w:line="520" w:lineRule="exact"/>
        <w:ind w:hanging="426"/>
      </w:pPr>
      <w:r>
        <w:rPr>
          <w:rFonts w:ascii="Times New Roman" w:eastAsia="標楷體" w:hAnsi="Times New Roman" w:cs="標楷體" w:hint="eastAsia"/>
          <w:sz w:val="32"/>
          <w:szCs w:val="32"/>
        </w:rPr>
        <w:t>土地捐贈同意書及切結書</w:t>
      </w:r>
    </w:p>
    <w:sectPr w:rsidR="00CD6336" w:rsidRPr="0052642C" w:rsidSect="00EF355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36" w:rsidRDefault="00CD6336" w:rsidP="00C9456D">
      <w:r>
        <w:separator/>
      </w:r>
    </w:p>
  </w:endnote>
  <w:endnote w:type="continuationSeparator" w:id="0">
    <w:p w:rsidR="00CD6336" w:rsidRDefault="00CD6336" w:rsidP="00C94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36" w:rsidRDefault="00CD633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36" w:rsidRDefault="00CD6336" w:rsidP="00C9456D">
      <w:r>
        <w:separator/>
      </w:r>
    </w:p>
  </w:footnote>
  <w:footnote w:type="continuationSeparator" w:id="0">
    <w:p w:rsidR="00CD6336" w:rsidRDefault="00CD6336" w:rsidP="00C94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1680" w:hanging="720"/>
      </w:pPr>
      <w:rPr>
        <w:rFonts w:cs="Times New Roman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200" w:hanging="72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680" w:hanging="72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  <w:rPr>
        <w:rFonts w:cs="Times New Roman"/>
      </w:rPr>
    </w:lvl>
  </w:abstractNum>
  <w:abstractNum w:abstractNumId="3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480"/>
        </w:tabs>
        <w:ind w:left="1560" w:hanging="360"/>
      </w:pPr>
      <w:rPr>
        <w:rFonts w:cs="Times New Roman"/>
      </w:rPr>
    </w:lvl>
  </w:abstractNum>
  <w:abstractNum w:abstractNumId="4">
    <w:nsid w:val="0000000D"/>
    <w:multiLevelType w:val="singleLevel"/>
    <w:tmpl w:val="0000000D"/>
    <w:name w:val="WW8Num21"/>
    <w:lvl w:ilvl="0">
      <w:start w:val="1"/>
      <w:numFmt w:val="decimal"/>
      <w:lvlText w:val="(%1)"/>
      <w:lvlJc w:val="left"/>
      <w:pPr>
        <w:tabs>
          <w:tab w:val="num" w:pos="0"/>
        </w:tabs>
        <w:ind w:left="1680" w:hanging="720"/>
      </w:pPr>
      <w:rPr>
        <w:rFonts w:cs="Times New Roman" w:hint="default"/>
      </w:rPr>
    </w:lvl>
  </w:abstractNum>
  <w:abstractNum w:abstractNumId="5">
    <w:nsid w:val="00000011"/>
    <w:multiLevelType w:val="multilevel"/>
    <w:tmpl w:val="7AE0551A"/>
    <w:name w:val="WW8Num29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680" w:hanging="720"/>
      </w:pPr>
      <w:rPr>
        <w:rFonts w:ascii="Times New Roman" w:eastAsia="標楷體" w:hAnsi="Times New Roman" w:cs="Times New Roman" w:hint="eastAsia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1560" w:hanging="480"/>
      </w:pPr>
      <w:rPr>
        <w:rFonts w:ascii="標楷體" w:eastAsia="標楷體" w:hAnsi="標楷體" w:cs="Times New Roman"/>
        <w:strike w:val="0"/>
        <w:dstrike w:val="0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80" w:hanging="480"/>
      </w:pPr>
      <w:rPr>
        <w:rFonts w:cs="Times New Roman"/>
      </w:rPr>
    </w:lvl>
  </w:abstractNum>
  <w:abstractNum w:abstractNumId="6">
    <w:nsid w:val="00000013"/>
    <w:multiLevelType w:val="multilevel"/>
    <w:tmpl w:val="0000001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20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078"/>
    <w:rsid w:val="000D3A7F"/>
    <w:rsid w:val="00121DF4"/>
    <w:rsid w:val="00193D1E"/>
    <w:rsid w:val="00214248"/>
    <w:rsid w:val="002E0822"/>
    <w:rsid w:val="002F2ADE"/>
    <w:rsid w:val="003F3572"/>
    <w:rsid w:val="004966B2"/>
    <w:rsid w:val="0052642C"/>
    <w:rsid w:val="00566153"/>
    <w:rsid w:val="005E3039"/>
    <w:rsid w:val="00602540"/>
    <w:rsid w:val="00654464"/>
    <w:rsid w:val="006E0636"/>
    <w:rsid w:val="007C0078"/>
    <w:rsid w:val="007C56F3"/>
    <w:rsid w:val="0081786F"/>
    <w:rsid w:val="008B4AEF"/>
    <w:rsid w:val="00B26BAE"/>
    <w:rsid w:val="00B77468"/>
    <w:rsid w:val="00BD363F"/>
    <w:rsid w:val="00BF6D14"/>
    <w:rsid w:val="00C5470D"/>
    <w:rsid w:val="00C9456D"/>
    <w:rsid w:val="00CB66CE"/>
    <w:rsid w:val="00CD6336"/>
    <w:rsid w:val="00CF02C0"/>
    <w:rsid w:val="00CF1CAA"/>
    <w:rsid w:val="00DD5676"/>
    <w:rsid w:val="00DD7012"/>
    <w:rsid w:val="00E06AD9"/>
    <w:rsid w:val="00E74C5B"/>
    <w:rsid w:val="00EF3551"/>
    <w:rsid w:val="00F8666F"/>
    <w:rsid w:val="00FB168B"/>
    <w:rsid w:val="00FC7643"/>
    <w:rsid w:val="00FE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78"/>
    <w:pPr>
      <w:widowControl w:val="0"/>
      <w:suppressAutoHyphens/>
    </w:pPr>
    <w:rPr>
      <w:rFonts w:cs="Calibri"/>
      <w:kern w:val="1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0078"/>
    <w:pPr>
      <w:keepNext/>
      <w:tabs>
        <w:tab w:val="num" w:pos="0"/>
      </w:tabs>
      <w:spacing w:before="180" w:after="180" w:line="480" w:lineRule="auto"/>
      <w:outlineLvl w:val="0"/>
    </w:pPr>
    <w:rPr>
      <w:rFonts w:ascii="Cambria" w:hAnsi="Cambria" w:cs="Cambria"/>
      <w:b/>
      <w:bCs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0078"/>
    <w:rPr>
      <w:rFonts w:ascii="Cambria" w:eastAsia="新細明體" w:hAnsi="Cambria" w:cs="Cambria"/>
      <w:b/>
      <w:bCs/>
      <w:kern w:val="1"/>
      <w:sz w:val="52"/>
      <w:szCs w:val="52"/>
    </w:rPr>
  </w:style>
  <w:style w:type="character" w:styleId="PageNumber">
    <w:name w:val="page number"/>
    <w:basedOn w:val="DefaultParagraphFont"/>
    <w:uiPriority w:val="99"/>
    <w:rsid w:val="007C007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C0078"/>
    <w:rPr>
      <w:rFonts w:ascii="細明體_HKSCS" w:eastAsia="細明體_HKSCS" w:hAnsi="細明體_HKSCS" w:cs="細明體_HKSC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0078"/>
    <w:rPr>
      <w:rFonts w:ascii="細明體_HKSCS" w:eastAsia="細明體_HKSCS" w:hAnsi="細明體_HKSCS" w:cs="細明體_HKSCS"/>
      <w:kern w:val="1"/>
      <w:sz w:val="28"/>
      <w:szCs w:val="28"/>
    </w:rPr>
  </w:style>
  <w:style w:type="paragraph" w:customStyle="1" w:styleId="1">
    <w:name w:val="清單段落1"/>
    <w:basedOn w:val="Normal"/>
    <w:uiPriority w:val="99"/>
    <w:rsid w:val="007C0078"/>
    <w:pPr>
      <w:ind w:left="480"/>
    </w:pPr>
  </w:style>
  <w:style w:type="paragraph" w:styleId="Footer">
    <w:name w:val="footer"/>
    <w:basedOn w:val="Normal"/>
    <w:link w:val="FooterChar"/>
    <w:uiPriority w:val="99"/>
    <w:rsid w:val="007C0078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0078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E3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3039"/>
    <w:rPr>
      <w:rFonts w:ascii="Calibri" w:eastAsia="新細明體" w:hAnsi="Calibri" w:cs="Calibri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5</Pages>
  <Words>327</Words>
  <Characters>1865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jack</cp:lastModifiedBy>
  <cp:revision>11</cp:revision>
  <dcterms:created xsi:type="dcterms:W3CDTF">2019-01-19T01:26:00Z</dcterms:created>
  <dcterms:modified xsi:type="dcterms:W3CDTF">2020-05-20T06:43:00Z</dcterms:modified>
</cp:coreProperties>
</file>